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48" w:rsidRPr="00DE674A" w:rsidRDefault="00300848" w:rsidP="00300848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DE674A">
        <w:rPr>
          <w:rFonts w:ascii="Times New Roman" w:eastAsia="Times New Roman" w:hAnsi="Times New Roman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4</w:t>
      </w:r>
    </w:p>
    <w:p w:rsidR="007942CE" w:rsidRPr="00DE674A" w:rsidRDefault="007942CE" w:rsidP="007942CE">
      <w:pPr>
        <w:tabs>
          <w:tab w:val="left" w:pos="284"/>
        </w:tabs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74A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 администрации</w:t>
      </w:r>
    </w:p>
    <w:p w:rsidR="007942CE" w:rsidRPr="00DE674A" w:rsidRDefault="007942CE" w:rsidP="007942CE">
      <w:pPr>
        <w:tabs>
          <w:tab w:val="left" w:pos="284"/>
        </w:tabs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74A">
        <w:rPr>
          <w:rFonts w:ascii="Times New Roman" w:eastAsia="Times New Roman" w:hAnsi="Times New Roman"/>
          <w:sz w:val="24"/>
          <w:szCs w:val="24"/>
          <w:lang w:eastAsia="ru-RU"/>
        </w:rPr>
        <w:t>Чебаркульского городского округа</w:t>
      </w:r>
    </w:p>
    <w:p w:rsidR="007942CE" w:rsidRPr="00DE674A" w:rsidRDefault="007942CE" w:rsidP="007942CE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74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03.12.2019 г. № 713</w:t>
      </w:r>
    </w:p>
    <w:p w:rsidR="007942CE" w:rsidRDefault="007942CE" w:rsidP="007942CE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редакции постановления</w:t>
      </w:r>
    </w:p>
    <w:p w:rsidR="00883EBF" w:rsidRDefault="007942CE" w:rsidP="007942CE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53D87">
        <w:rPr>
          <w:rFonts w:ascii="Times New Roman" w:eastAsia="Times New Roman" w:hAnsi="Times New Roman"/>
          <w:sz w:val="24"/>
          <w:szCs w:val="24"/>
          <w:lang w:eastAsia="ru-RU"/>
        </w:rPr>
        <w:t>от 25.12.2020 г. № 747</w:t>
      </w:r>
    </w:p>
    <w:p w:rsidR="00300848" w:rsidRDefault="00300848" w:rsidP="0030084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7942CE" w:rsidRPr="006B49D2" w:rsidRDefault="007942CE" w:rsidP="00300848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00848" w:rsidRDefault="00300848" w:rsidP="0030084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финансового обеспечения </w:t>
      </w:r>
    </w:p>
    <w:p w:rsidR="00300848" w:rsidRPr="00011781" w:rsidRDefault="00300848" w:rsidP="0030084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выполнения муниципального задания</w:t>
      </w:r>
    </w:p>
    <w:p w:rsidR="00300848" w:rsidRPr="006B49D2" w:rsidRDefault="00300848" w:rsidP="0030084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МБУ СШ «Луч»</w:t>
      </w:r>
    </w:p>
    <w:p w:rsidR="00721EB9" w:rsidRPr="00687F39" w:rsidRDefault="00721EB9" w:rsidP="00687F3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21EB9" w:rsidRDefault="00721EB9" w:rsidP="00D56FC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6FCB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="005F1CA3">
        <w:rPr>
          <w:rFonts w:ascii="Times New Roman" w:hAnsi="Times New Roman"/>
          <w:color w:val="000000"/>
          <w:sz w:val="28"/>
          <w:szCs w:val="28"/>
          <w:lang w:eastAsia="ru-RU"/>
        </w:rPr>
        <w:t>20</w:t>
      </w:r>
      <w:r w:rsidRPr="00D56F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</w:p>
    <w:p w:rsidR="002E49C2" w:rsidRPr="00D56FCB" w:rsidRDefault="002E49C2" w:rsidP="00D56FC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1716"/>
        <w:gridCol w:w="709"/>
        <w:gridCol w:w="850"/>
        <w:gridCol w:w="851"/>
        <w:gridCol w:w="708"/>
        <w:gridCol w:w="567"/>
        <w:gridCol w:w="425"/>
        <w:gridCol w:w="993"/>
        <w:gridCol w:w="992"/>
        <w:gridCol w:w="850"/>
        <w:gridCol w:w="993"/>
      </w:tblGrid>
      <w:tr w:rsidR="00721EB9" w:rsidRPr="00D56FCB" w:rsidTr="00687F39">
        <w:trPr>
          <w:cantSplit/>
          <w:trHeight w:val="1417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9" w:rsidRPr="00D56FCB" w:rsidRDefault="00721EB9" w:rsidP="00D56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  <w:p w:rsidR="00721EB9" w:rsidRPr="00D56FCB" w:rsidRDefault="00721EB9" w:rsidP="00D56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9" w:rsidRPr="00D56FCB" w:rsidRDefault="00721EB9" w:rsidP="00D56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Значения нормативных затрат на 1 человека, </w:t>
            </w:r>
          </w:p>
          <w:p w:rsidR="00721EB9" w:rsidRPr="00D56FCB" w:rsidRDefault="00721EB9" w:rsidP="00D56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EB9" w:rsidRPr="00D56FCB" w:rsidRDefault="00721EB9" w:rsidP="005E192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занимающихся</w:t>
            </w:r>
            <w:proofErr w:type="gramEnd"/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EB9" w:rsidRPr="00D56FCB" w:rsidRDefault="00721EB9" w:rsidP="00D56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CB">
              <w:rPr>
                <w:rFonts w:ascii="Times New Roman" w:hAnsi="Times New Roman"/>
                <w:sz w:val="24"/>
                <w:szCs w:val="24"/>
              </w:rPr>
              <w:t>Объем финансового обеспечения</w:t>
            </w:r>
          </w:p>
          <w:p w:rsidR="00721EB9" w:rsidRPr="00D56FCB" w:rsidRDefault="00721EB9" w:rsidP="00D56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sz w:val="24"/>
                <w:szCs w:val="24"/>
              </w:rPr>
              <w:t>выполнения муниципального задания, руб.</w:t>
            </w:r>
          </w:p>
        </w:tc>
      </w:tr>
      <w:tr w:rsidR="00721EB9" w:rsidRPr="00D56FCB" w:rsidTr="00687F39">
        <w:trPr>
          <w:cantSplit/>
          <w:trHeight w:val="819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EB9" w:rsidRPr="00D56FCB" w:rsidRDefault="00721EB9" w:rsidP="00D56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1EB9" w:rsidRPr="00D56FCB" w:rsidRDefault="00721EB9" w:rsidP="00D56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EB9" w:rsidRPr="00D56FCB" w:rsidRDefault="00721EB9" w:rsidP="00D56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EB9" w:rsidRPr="00D56FCB" w:rsidRDefault="00721EB9" w:rsidP="00D56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EB9" w:rsidRPr="00D56FCB" w:rsidRDefault="00721EB9" w:rsidP="00D56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EB9" w:rsidRPr="00D56FCB" w:rsidRDefault="00721EB9" w:rsidP="00D56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EB9" w:rsidRPr="00D56FCB" w:rsidRDefault="00721EB9" w:rsidP="00D56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EB9" w:rsidRPr="00D56FCB" w:rsidRDefault="00721EB9" w:rsidP="00D56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EB9" w:rsidRPr="00D56FCB" w:rsidRDefault="00721EB9" w:rsidP="00D56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1EB9" w:rsidRPr="00D56FCB" w:rsidRDefault="00721EB9" w:rsidP="00D56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EB9" w:rsidRPr="00D56FCB" w:rsidRDefault="00721EB9" w:rsidP="00D56F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7942CE" w:rsidRPr="00D56FCB" w:rsidTr="0061245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CE" w:rsidRPr="00D56FCB" w:rsidRDefault="007942CE" w:rsidP="006124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CE" w:rsidRPr="00B114EB" w:rsidRDefault="007942CE" w:rsidP="007942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CE" w:rsidRPr="00B114EB" w:rsidRDefault="007942CE" w:rsidP="007942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CE" w:rsidRPr="00B114EB" w:rsidRDefault="007942CE" w:rsidP="007942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47205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CE" w:rsidRPr="00612451" w:rsidRDefault="007942CE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CE" w:rsidRPr="00612451" w:rsidRDefault="007942CE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CE" w:rsidRPr="00612451" w:rsidRDefault="007942CE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CE" w:rsidRPr="00612451" w:rsidRDefault="007942CE" w:rsidP="007942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CE" w:rsidRPr="00612451" w:rsidRDefault="007942CE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232765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CE" w:rsidRPr="00612451" w:rsidRDefault="007942CE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CE" w:rsidRPr="00612451" w:rsidRDefault="007942CE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696917</w:t>
            </w:r>
          </w:p>
        </w:tc>
      </w:tr>
      <w:tr w:rsidR="007942CE" w:rsidRPr="00D56FCB" w:rsidTr="0061245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CE" w:rsidRPr="00D56FCB" w:rsidRDefault="007942CE" w:rsidP="006124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CE" w:rsidRPr="00B114EB" w:rsidRDefault="007942CE" w:rsidP="007942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14EB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CE" w:rsidRPr="00B114EB" w:rsidRDefault="007942CE" w:rsidP="007942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CE" w:rsidRPr="00B114EB" w:rsidRDefault="007942CE" w:rsidP="007942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88614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CE" w:rsidRPr="00612451" w:rsidRDefault="007942CE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CE" w:rsidRPr="00612451" w:rsidRDefault="007942CE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CE" w:rsidRPr="00612451" w:rsidRDefault="007942CE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CE" w:rsidRPr="00612451" w:rsidRDefault="007942CE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1009190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CE" w:rsidRPr="00612451" w:rsidRDefault="007942CE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2642046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CE" w:rsidRPr="00612451" w:rsidRDefault="007942CE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CE" w:rsidRPr="00612451" w:rsidRDefault="007942CE" w:rsidP="007942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51236</w:t>
            </w:r>
          </w:p>
        </w:tc>
      </w:tr>
      <w:tr w:rsidR="007942CE" w:rsidRPr="00D56FCB" w:rsidTr="0061245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CE" w:rsidRPr="00D56FCB" w:rsidRDefault="007942CE" w:rsidP="006124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Киокусинкай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CE" w:rsidRPr="00AA05C5" w:rsidRDefault="007942CE" w:rsidP="007942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CE" w:rsidRPr="00AA05C5" w:rsidRDefault="007942CE" w:rsidP="007942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CE" w:rsidRPr="00AA05C5" w:rsidRDefault="007942CE" w:rsidP="007942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CE" w:rsidRPr="00612451" w:rsidRDefault="007942CE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CE" w:rsidRPr="00612451" w:rsidRDefault="007942CE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CE" w:rsidRPr="00612451" w:rsidRDefault="007942CE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CE" w:rsidRPr="00612451" w:rsidRDefault="007942CE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CE" w:rsidRPr="00612451" w:rsidRDefault="007942CE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501648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CE" w:rsidRPr="00612451" w:rsidRDefault="007942CE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89445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CE" w:rsidRPr="00612451" w:rsidRDefault="007942CE" w:rsidP="007942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421713</w:t>
            </w:r>
          </w:p>
        </w:tc>
      </w:tr>
      <w:tr w:rsidR="007942CE" w:rsidRPr="00D56FCB" w:rsidTr="00612451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CE" w:rsidRPr="00D56FCB" w:rsidRDefault="007942CE" w:rsidP="006124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Спортивное </w:t>
            </w:r>
            <w:proofErr w:type="spellStart"/>
            <w:proofErr w:type="gramStart"/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ориентиро-вание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CE" w:rsidRPr="00AA05C5" w:rsidRDefault="007942CE" w:rsidP="007942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CE" w:rsidRPr="00AA05C5" w:rsidRDefault="007942CE" w:rsidP="007942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CE" w:rsidRPr="00AA05C5" w:rsidRDefault="007942CE" w:rsidP="007942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5C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CE" w:rsidRPr="00612451" w:rsidRDefault="007942CE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CE" w:rsidRPr="00612451" w:rsidRDefault="007942CE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CE" w:rsidRPr="00612451" w:rsidRDefault="007942CE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CE" w:rsidRPr="00612451" w:rsidRDefault="007942CE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1046960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CE" w:rsidRPr="00612451" w:rsidRDefault="007942CE" w:rsidP="007942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CE" w:rsidRPr="00612451" w:rsidRDefault="007942CE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CE" w:rsidRPr="00612451" w:rsidRDefault="007942CE" w:rsidP="007942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9785</w:t>
            </w:r>
          </w:p>
        </w:tc>
      </w:tr>
      <w:tr w:rsidR="007942CE" w:rsidRPr="00D56FCB" w:rsidTr="00612451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2CE" w:rsidRPr="00D56FCB" w:rsidRDefault="007942CE" w:rsidP="006124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2CE" w:rsidRPr="00612451" w:rsidRDefault="007942CE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CE" w:rsidRPr="00612451" w:rsidRDefault="007942CE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CE" w:rsidRPr="00612451" w:rsidRDefault="007942CE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CE" w:rsidRPr="00612451" w:rsidRDefault="007942CE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CE" w:rsidRPr="00612451" w:rsidRDefault="007942CE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CE" w:rsidRPr="00612451" w:rsidRDefault="007942CE" w:rsidP="006124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CE" w:rsidRPr="00612451" w:rsidRDefault="007942CE" w:rsidP="007942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50922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CE" w:rsidRPr="00612451" w:rsidRDefault="007942CE" w:rsidP="007942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29284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2CE" w:rsidRPr="00612451" w:rsidRDefault="007942CE" w:rsidP="007942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CE" w:rsidRPr="00612451" w:rsidRDefault="007942CE" w:rsidP="007942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69651</w:t>
            </w:r>
          </w:p>
        </w:tc>
      </w:tr>
    </w:tbl>
    <w:p w:rsidR="00721EB9" w:rsidRPr="00D56FCB" w:rsidRDefault="00721EB9" w:rsidP="0061245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87F39" w:rsidRDefault="00687F39" w:rsidP="00D56FC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6FCB">
        <w:rPr>
          <w:rFonts w:ascii="Times New Roman" w:hAnsi="Times New Roman"/>
          <w:color w:val="000000"/>
          <w:sz w:val="28"/>
          <w:szCs w:val="28"/>
          <w:lang w:eastAsia="ru-RU"/>
        </w:rPr>
        <w:t>202</w:t>
      </w:r>
      <w:r w:rsidR="005F1CA3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D56F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</w:p>
    <w:p w:rsidR="00687F39" w:rsidRPr="00D56FCB" w:rsidRDefault="00687F39" w:rsidP="00D56FC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1716"/>
        <w:gridCol w:w="709"/>
        <w:gridCol w:w="850"/>
        <w:gridCol w:w="851"/>
        <w:gridCol w:w="708"/>
        <w:gridCol w:w="567"/>
        <w:gridCol w:w="425"/>
        <w:gridCol w:w="993"/>
        <w:gridCol w:w="992"/>
        <w:gridCol w:w="850"/>
        <w:gridCol w:w="993"/>
      </w:tblGrid>
      <w:tr w:rsidR="00612451" w:rsidRPr="00D56FCB" w:rsidTr="00133B2B">
        <w:trPr>
          <w:cantSplit/>
          <w:trHeight w:val="1417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Значения нормативных затрат на 1 человека, </w:t>
            </w:r>
          </w:p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D56FCB" w:rsidRDefault="00612451" w:rsidP="00133B2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занимающихся</w:t>
            </w:r>
            <w:proofErr w:type="gramEnd"/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CB">
              <w:rPr>
                <w:rFonts w:ascii="Times New Roman" w:hAnsi="Times New Roman"/>
                <w:sz w:val="24"/>
                <w:szCs w:val="24"/>
              </w:rPr>
              <w:t>Объем финансового обеспечения</w:t>
            </w:r>
          </w:p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sz w:val="24"/>
                <w:szCs w:val="24"/>
              </w:rPr>
              <w:t>выполнения муниципального задания, руб.</w:t>
            </w:r>
          </w:p>
        </w:tc>
      </w:tr>
      <w:tr w:rsidR="00612451" w:rsidRPr="00D56FCB" w:rsidTr="00133B2B">
        <w:trPr>
          <w:cantSplit/>
          <w:trHeight w:val="819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51" w:rsidRPr="00D56FCB" w:rsidRDefault="00612451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612451" w:rsidRPr="00D56FCB" w:rsidTr="0013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51" w:rsidRPr="00D56FCB" w:rsidRDefault="00612451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8896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17846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47048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462592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231998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694590</w:t>
            </w:r>
          </w:p>
        </w:tc>
      </w:tr>
      <w:tr w:rsidR="00612451" w:rsidRPr="00D56FCB" w:rsidTr="0013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51" w:rsidRPr="00D56FCB" w:rsidRDefault="00612451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11052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39895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88311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1005732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2633070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3638802</w:t>
            </w:r>
          </w:p>
        </w:tc>
      </w:tr>
      <w:tr w:rsidR="00612451" w:rsidRPr="00D56FCB" w:rsidTr="0013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51" w:rsidRPr="00D56FCB" w:rsidRDefault="00612451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Киокусинкай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9740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20833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89151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827900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499992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89151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1417043</w:t>
            </w:r>
          </w:p>
        </w:tc>
      </w:tr>
      <w:tr w:rsidR="00612451" w:rsidRPr="00D56FCB" w:rsidTr="0013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51" w:rsidRPr="00D56FCB" w:rsidRDefault="00612451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Спортивное </w:t>
            </w:r>
            <w:proofErr w:type="spellStart"/>
            <w:proofErr w:type="gramStart"/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ориентиро-вание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11344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52659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173549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1043648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52659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1096307</w:t>
            </w:r>
          </w:p>
        </w:tc>
      </w:tr>
      <w:tr w:rsidR="00612451" w:rsidRPr="00D56FCB" w:rsidTr="00133B2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51" w:rsidRPr="00D56FCB" w:rsidRDefault="00612451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3339872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3417719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89151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6846742</w:t>
            </w:r>
          </w:p>
        </w:tc>
      </w:tr>
    </w:tbl>
    <w:p w:rsidR="00687F39" w:rsidRDefault="00687F39" w:rsidP="00D56FC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6FCB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202</w:t>
      </w:r>
      <w:r w:rsidR="005F1CA3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D56F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</w:t>
      </w:r>
    </w:p>
    <w:p w:rsidR="00B62A4E" w:rsidRPr="00D56FCB" w:rsidRDefault="00B62A4E" w:rsidP="00D56FC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1716"/>
        <w:gridCol w:w="709"/>
        <w:gridCol w:w="850"/>
        <w:gridCol w:w="851"/>
        <w:gridCol w:w="708"/>
        <w:gridCol w:w="567"/>
        <w:gridCol w:w="425"/>
        <w:gridCol w:w="993"/>
        <w:gridCol w:w="992"/>
        <w:gridCol w:w="850"/>
        <w:gridCol w:w="993"/>
      </w:tblGrid>
      <w:tr w:rsidR="00612451" w:rsidRPr="00D56FCB" w:rsidTr="00133B2B">
        <w:trPr>
          <w:cantSplit/>
          <w:trHeight w:val="1417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Значения нормативных затрат на 1 человека, </w:t>
            </w:r>
          </w:p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D56FCB" w:rsidRDefault="00612451" w:rsidP="00133B2B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занимающихся</w:t>
            </w:r>
            <w:proofErr w:type="gramEnd"/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6FCB">
              <w:rPr>
                <w:rFonts w:ascii="Times New Roman" w:hAnsi="Times New Roman"/>
                <w:sz w:val="24"/>
                <w:szCs w:val="24"/>
              </w:rPr>
              <w:t>Объем финансового обеспечения</w:t>
            </w:r>
          </w:p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sz w:val="24"/>
                <w:szCs w:val="24"/>
              </w:rPr>
              <w:t>выполнения муниципального задания, руб.</w:t>
            </w:r>
          </w:p>
        </w:tc>
      </w:tr>
      <w:tr w:rsidR="00612451" w:rsidRPr="00D56FCB" w:rsidTr="00133B2B">
        <w:trPr>
          <w:cantSplit/>
          <w:trHeight w:val="819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451" w:rsidRPr="00D56FCB" w:rsidRDefault="00612451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ЭСС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D56FCB" w:rsidRDefault="00612451" w:rsidP="00133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612451" w:rsidRPr="00D56FCB" w:rsidTr="0013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51" w:rsidRPr="00D56FCB" w:rsidRDefault="00612451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8896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17846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47048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462592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231998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694590</w:t>
            </w:r>
          </w:p>
        </w:tc>
      </w:tr>
      <w:tr w:rsidR="00612451" w:rsidRPr="00D56FCB" w:rsidTr="0013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51" w:rsidRPr="00D56FCB" w:rsidRDefault="00612451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11052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39895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88311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1005732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2633070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3638802</w:t>
            </w:r>
          </w:p>
        </w:tc>
      </w:tr>
      <w:tr w:rsidR="00612451" w:rsidRPr="00D56FCB" w:rsidTr="0013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51" w:rsidRPr="00D56FCB" w:rsidRDefault="00612451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Киокусинкай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9740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20833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89151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827900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499992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89151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1417043</w:t>
            </w:r>
          </w:p>
        </w:tc>
      </w:tr>
      <w:tr w:rsidR="00612451" w:rsidRPr="00D56FCB" w:rsidTr="00133B2B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51" w:rsidRPr="00D56FCB" w:rsidRDefault="00612451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Спортивное </w:t>
            </w:r>
            <w:proofErr w:type="spellStart"/>
            <w:proofErr w:type="gramStart"/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ориентиро-вание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11344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52659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173549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1043648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52659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1096307</w:t>
            </w:r>
          </w:p>
        </w:tc>
      </w:tr>
      <w:tr w:rsidR="00612451" w:rsidRPr="00D56FCB" w:rsidTr="00133B2B">
        <w:trPr>
          <w:trHeight w:val="3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451" w:rsidRPr="00D56FCB" w:rsidRDefault="00612451" w:rsidP="00133B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6FC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3339872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3417719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89151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51" w:rsidRPr="00612451" w:rsidRDefault="00612451" w:rsidP="00133B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2451">
              <w:rPr>
                <w:rFonts w:ascii="Times New Roman" w:hAnsi="Times New Roman"/>
                <w:color w:val="000000"/>
                <w:sz w:val="24"/>
                <w:szCs w:val="24"/>
              </w:rPr>
              <w:t>6846742</w:t>
            </w:r>
          </w:p>
        </w:tc>
      </w:tr>
    </w:tbl>
    <w:p w:rsidR="00B62A4E" w:rsidRPr="00D56FCB" w:rsidRDefault="00B62A4E" w:rsidP="00D56FC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62A4E" w:rsidRPr="00D56FCB" w:rsidRDefault="00B62A4E" w:rsidP="00D56FC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B62A4E" w:rsidRPr="00D56FCB" w:rsidSect="002E49C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07D" w:rsidRDefault="004F207D" w:rsidP="00576B36">
      <w:pPr>
        <w:spacing w:after="0" w:line="240" w:lineRule="auto"/>
      </w:pPr>
      <w:r>
        <w:separator/>
      </w:r>
    </w:p>
  </w:endnote>
  <w:endnote w:type="continuationSeparator" w:id="0">
    <w:p w:rsidR="004F207D" w:rsidRDefault="004F207D" w:rsidP="00576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07D" w:rsidRDefault="004F207D" w:rsidP="00576B36">
      <w:pPr>
        <w:spacing w:after="0" w:line="240" w:lineRule="auto"/>
      </w:pPr>
      <w:r>
        <w:separator/>
      </w:r>
    </w:p>
  </w:footnote>
  <w:footnote w:type="continuationSeparator" w:id="0">
    <w:p w:rsidR="004F207D" w:rsidRDefault="004F207D" w:rsidP="00576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8015"/>
      <w:docPartObj>
        <w:docPartGallery w:val="Page Numbers (Top of Page)"/>
        <w:docPartUnique/>
      </w:docPartObj>
    </w:sdtPr>
    <w:sdtContent>
      <w:p w:rsidR="002E49C2" w:rsidRDefault="00BF6248">
        <w:pPr>
          <w:pStyle w:val="a6"/>
          <w:jc w:val="center"/>
        </w:pPr>
        <w:fldSimple w:instr=" PAGE   \* MERGEFORMAT ">
          <w:r w:rsidR="00A53D87">
            <w:rPr>
              <w:noProof/>
            </w:rPr>
            <w:t>2</w:t>
          </w:r>
        </w:fldSimple>
      </w:p>
    </w:sdtContent>
  </w:sdt>
  <w:p w:rsidR="00D56FCB" w:rsidRDefault="00D56F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8043D02"/>
    <w:multiLevelType w:val="hybridMultilevel"/>
    <w:tmpl w:val="1FE0407E"/>
    <w:lvl w:ilvl="0" w:tplc="7E96AC1C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9C520A"/>
    <w:multiLevelType w:val="hybridMultilevel"/>
    <w:tmpl w:val="E77AD7BA"/>
    <w:lvl w:ilvl="0" w:tplc="ECB208B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DC41AA"/>
    <w:multiLevelType w:val="hybridMultilevel"/>
    <w:tmpl w:val="9F30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37B0C"/>
    <w:multiLevelType w:val="hybridMultilevel"/>
    <w:tmpl w:val="DCA0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2798B"/>
    <w:multiLevelType w:val="hybridMultilevel"/>
    <w:tmpl w:val="D1262498"/>
    <w:lvl w:ilvl="0" w:tplc="BED4689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582E367F"/>
    <w:multiLevelType w:val="hybridMultilevel"/>
    <w:tmpl w:val="73201AFE"/>
    <w:lvl w:ilvl="0" w:tplc="793459DA">
      <w:start w:val="1"/>
      <w:numFmt w:val="decimal"/>
      <w:lvlText w:val="%1."/>
      <w:lvlJc w:val="left"/>
      <w:pPr>
        <w:ind w:left="1909" w:hanging="12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832C33"/>
    <w:multiLevelType w:val="hybridMultilevel"/>
    <w:tmpl w:val="D42C5AC6"/>
    <w:lvl w:ilvl="0" w:tplc="E36C3BDE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029EC"/>
    <w:rsid w:val="00007539"/>
    <w:rsid w:val="00011781"/>
    <w:rsid w:val="00091EB4"/>
    <w:rsid w:val="0009567B"/>
    <w:rsid w:val="000A6FCD"/>
    <w:rsid w:val="000C356B"/>
    <w:rsid w:val="000D0733"/>
    <w:rsid w:val="000E3C09"/>
    <w:rsid w:val="000F08D5"/>
    <w:rsid w:val="000F29AF"/>
    <w:rsid w:val="000F35E7"/>
    <w:rsid w:val="001003B7"/>
    <w:rsid w:val="0010589C"/>
    <w:rsid w:val="00142F0C"/>
    <w:rsid w:val="0014652E"/>
    <w:rsid w:val="00146E85"/>
    <w:rsid w:val="00167D6E"/>
    <w:rsid w:val="00181C10"/>
    <w:rsid w:val="001B0040"/>
    <w:rsid w:val="001C1A59"/>
    <w:rsid w:val="001E1DD4"/>
    <w:rsid w:val="001E2192"/>
    <w:rsid w:val="002028C1"/>
    <w:rsid w:val="00205A27"/>
    <w:rsid w:val="002132A6"/>
    <w:rsid w:val="0025117B"/>
    <w:rsid w:val="002704CD"/>
    <w:rsid w:val="00287EE8"/>
    <w:rsid w:val="002A0C20"/>
    <w:rsid w:val="002E2C1D"/>
    <w:rsid w:val="002E49C2"/>
    <w:rsid w:val="002F7545"/>
    <w:rsid w:val="00300848"/>
    <w:rsid w:val="003029EC"/>
    <w:rsid w:val="003A43C9"/>
    <w:rsid w:val="003B50F0"/>
    <w:rsid w:val="003B686B"/>
    <w:rsid w:val="003C19C6"/>
    <w:rsid w:val="003C53E5"/>
    <w:rsid w:val="003C6A54"/>
    <w:rsid w:val="003D4973"/>
    <w:rsid w:val="00400FE7"/>
    <w:rsid w:val="00403868"/>
    <w:rsid w:val="004148EF"/>
    <w:rsid w:val="00422CB2"/>
    <w:rsid w:val="00423B40"/>
    <w:rsid w:val="00434F55"/>
    <w:rsid w:val="00443AAB"/>
    <w:rsid w:val="004458CB"/>
    <w:rsid w:val="00446E04"/>
    <w:rsid w:val="00465EBC"/>
    <w:rsid w:val="00470D6F"/>
    <w:rsid w:val="0048102A"/>
    <w:rsid w:val="004C6342"/>
    <w:rsid w:val="004C6E52"/>
    <w:rsid w:val="004E679C"/>
    <w:rsid w:val="004E747A"/>
    <w:rsid w:val="004F207D"/>
    <w:rsid w:val="004F218D"/>
    <w:rsid w:val="0050593C"/>
    <w:rsid w:val="00532025"/>
    <w:rsid w:val="0055514B"/>
    <w:rsid w:val="00567429"/>
    <w:rsid w:val="00576B36"/>
    <w:rsid w:val="0057780F"/>
    <w:rsid w:val="00590555"/>
    <w:rsid w:val="00597CCC"/>
    <w:rsid w:val="005A01F0"/>
    <w:rsid w:val="005C68D9"/>
    <w:rsid w:val="005D1463"/>
    <w:rsid w:val="005E192B"/>
    <w:rsid w:val="005E4F35"/>
    <w:rsid w:val="005F1CA3"/>
    <w:rsid w:val="0060733E"/>
    <w:rsid w:val="00612451"/>
    <w:rsid w:val="00631491"/>
    <w:rsid w:val="006455D3"/>
    <w:rsid w:val="00686991"/>
    <w:rsid w:val="00687F39"/>
    <w:rsid w:val="006905EB"/>
    <w:rsid w:val="006968C3"/>
    <w:rsid w:val="006A5E1C"/>
    <w:rsid w:val="006B26EE"/>
    <w:rsid w:val="006B49D2"/>
    <w:rsid w:val="006B4CDC"/>
    <w:rsid w:val="006F16FB"/>
    <w:rsid w:val="006F6D6F"/>
    <w:rsid w:val="00721EB9"/>
    <w:rsid w:val="0073086B"/>
    <w:rsid w:val="00734D19"/>
    <w:rsid w:val="007361F5"/>
    <w:rsid w:val="00741279"/>
    <w:rsid w:val="00785391"/>
    <w:rsid w:val="007942CE"/>
    <w:rsid w:val="007A1CBB"/>
    <w:rsid w:val="007C30C7"/>
    <w:rsid w:val="007D1678"/>
    <w:rsid w:val="007D28A8"/>
    <w:rsid w:val="008125A5"/>
    <w:rsid w:val="00835476"/>
    <w:rsid w:val="00852270"/>
    <w:rsid w:val="00854BBA"/>
    <w:rsid w:val="00872D92"/>
    <w:rsid w:val="00875794"/>
    <w:rsid w:val="00883EBF"/>
    <w:rsid w:val="008D6667"/>
    <w:rsid w:val="008E4D8E"/>
    <w:rsid w:val="008E7D99"/>
    <w:rsid w:val="008F2318"/>
    <w:rsid w:val="008F26BE"/>
    <w:rsid w:val="008F3D2A"/>
    <w:rsid w:val="009473B5"/>
    <w:rsid w:val="009506F4"/>
    <w:rsid w:val="009950E7"/>
    <w:rsid w:val="009954BE"/>
    <w:rsid w:val="009A051F"/>
    <w:rsid w:val="009D708C"/>
    <w:rsid w:val="00A136CC"/>
    <w:rsid w:val="00A21B87"/>
    <w:rsid w:val="00A40C84"/>
    <w:rsid w:val="00A4274B"/>
    <w:rsid w:val="00A52B12"/>
    <w:rsid w:val="00A53D87"/>
    <w:rsid w:val="00A75B1B"/>
    <w:rsid w:val="00A85628"/>
    <w:rsid w:val="00AC450A"/>
    <w:rsid w:val="00AC7E35"/>
    <w:rsid w:val="00AF1C97"/>
    <w:rsid w:val="00B24A98"/>
    <w:rsid w:val="00B33E70"/>
    <w:rsid w:val="00B55FAF"/>
    <w:rsid w:val="00B62A4E"/>
    <w:rsid w:val="00B77389"/>
    <w:rsid w:val="00BC3F74"/>
    <w:rsid w:val="00BF6248"/>
    <w:rsid w:val="00C1065E"/>
    <w:rsid w:val="00C5657D"/>
    <w:rsid w:val="00CE3989"/>
    <w:rsid w:val="00CF57C5"/>
    <w:rsid w:val="00D02F81"/>
    <w:rsid w:val="00D20851"/>
    <w:rsid w:val="00D31D09"/>
    <w:rsid w:val="00D41B03"/>
    <w:rsid w:val="00D50BFC"/>
    <w:rsid w:val="00D56FCB"/>
    <w:rsid w:val="00D71E9B"/>
    <w:rsid w:val="00D92396"/>
    <w:rsid w:val="00D97205"/>
    <w:rsid w:val="00DE674A"/>
    <w:rsid w:val="00E0149F"/>
    <w:rsid w:val="00E108B0"/>
    <w:rsid w:val="00E125C0"/>
    <w:rsid w:val="00E46159"/>
    <w:rsid w:val="00E51447"/>
    <w:rsid w:val="00E73E5C"/>
    <w:rsid w:val="00E749F1"/>
    <w:rsid w:val="00E751C1"/>
    <w:rsid w:val="00E856AC"/>
    <w:rsid w:val="00EB001C"/>
    <w:rsid w:val="00EC21E5"/>
    <w:rsid w:val="00EE3DC6"/>
    <w:rsid w:val="00EE5C2F"/>
    <w:rsid w:val="00EF0306"/>
    <w:rsid w:val="00F1372D"/>
    <w:rsid w:val="00F4495B"/>
    <w:rsid w:val="00F52EC2"/>
    <w:rsid w:val="00F55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0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FE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42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B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7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B3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DE674A"/>
  </w:style>
  <w:style w:type="character" w:customStyle="1" w:styleId="Absatz-Standardschriftart">
    <w:name w:val="Absatz-Standardschriftart"/>
    <w:rsid w:val="00DE674A"/>
  </w:style>
  <w:style w:type="character" w:customStyle="1" w:styleId="2">
    <w:name w:val="Основной шрифт абзаца2"/>
    <w:rsid w:val="00DE674A"/>
  </w:style>
  <w:style w:type="character" w:customStyle="1" w:styleId="WW-Absatz-Standardschriftart">
    <w:name w:val="WW-Absatz-Standardschriftart"/>
    <w:rsid w:val="00DE674A"/>
  </w:style>
  <w:style w:type="character" w:customStyle="1" w:styleId="WW-Absatz-Standardschriftart1">
    <w:name w:val="WW-Absatz-Standardschriftart1"/>
    <w:rsid w:val="00DE674A"/>
  </w:style>
  <w:style w:type="character" w:customStyle="1" w:styleId="WW-Absatz-Standardschriftart11">
    <w:name w:val="WW-Absatz-Standardschriftart11"/>
    <w:rsid w:val="00DE674A"/>
  </w:style>
  <w:style w:type="character" w:customStyle="1" w:styleId="WW-Absatz-Standardschriftart111">
    <w:name w:val="WW-Absatz-Standardschriftart111"/>
    <w:rsid w:val="00DE674A"/>
  </w:style>
  <w:style w:type="character" w:customStyle="1" w:styleId="WW-Absatz-Standardschriftart1111">
    <w:name w:val="WW-Absatz-Standardschriftart1111"/>
    <w:rsid w:val="00DE674A"/>
  </w:style>
  <w:style w:type="character" w:customStyle="1" w:styleId="WW-Absatz-Standardschriftart11111">
    <w:name w:val="WW-Absatz-Standardschriftart11111"/>
    <w:rsid w:val="00DE674A"/>
  </w:style>
  <w:style w:type="character" w:customStyle="1" w:styleId="WW-Absatz-Standardschriftart111111">
    <w:name w:val="WW-Absatz-Standardschriftart111111"/>
    <w:rsid w:val="00DE674A"/>
  </w:style>
  <w:style w:type="character" w:customStyle="1" w:styleId="WW-Absatz-Standardschriftart1111111">
    <w:name w:val="WW-Absatz-Standardschriftart1111111"/>
    <w:rsid w:val="00DE674A"/>
  </w:style>
  <w:style w:type="character" w:customStyle="1" w:styleId="WW-Absatz-Standardschriftart11111111">
    <w:name w:val="WW-Absatz-Standardschriftart11111111"/>
    <w:rsid w:val="00DE674A"/>
  </w:style>
  <w:style w:type="character" w:customStyle="1" w:styleId="WW-Absatz-Standardschriftart111111111">
    <w:name w:val="WW-Absatz-Standardschriftart111111111"/>
    <w:rsid w:val="00DE674A"/>
  </w:style>
  <w:style w:type="character" w:customStyle="1" w:styleId="WW-Absatz-Standardschriftart1111111111">
    <w:name w:val="WW-Absatz-Standardschriftart1111111111"/>
    <w:rsid w:val="00DE674A"/>
  </w:style>
  <w:style w:type="character" w:customStyle="1" w:styleId="WW-Absatz-Standardschriftart11111111111">
    <w:name w:val="WW-Absatz-Standardschriftart11111111111"/>
    <w:rsid w:val="00DE674A"/>
  </w:style>
  <w:style w:type="character" w:customStyle="1" w:styleId="WW-Absatz-Standardschriftart111111111111">
    <w:name w:val="WW-Absatz-Standardschriftart111111111111"/>
    <w:rsid w:val="00DE674A"/>
  </w:style>
  <w:style w:type="character" w:customStyle="1" w:styleId="WW-Absatz-Standardschriftart1111111111111">
    <w:name w:val="WW-Absatz-Standardschriftart1111111111111"/>
    <w:rsid w:val="00DE674A"/>
  </w:style>
  <w:style w:type="character" w:customStyle="1" w:styleId="WW-Absatz-Standardschriftart11111111111111">
    <w:name w:val="WW-Absatz-Standardschriftart11111111111111"/>
    <w:rsid w:val="00DE674A"/>
  </w:style>
  <w:style w:type="character" w:customStyle="1" w:styleId="WW-Absatz-Standardschriftart111111111111111">
    <w:name w:val="WW-Absatz-Standardschriftart111111111111111"/>
    <w:rsid w:val="00DE674A"/>
  </w:style>
  <w:style w:type="character" w:customStyle="1" w:styleId="WW-Absatz-Standardschriftart1111111111111111">
    <w:name w:val="WW-Absatz-Standardschriftart1111111111111111"/>
    <w:rsid w:val="00DE674A"/>
  </w:style>
  <w:style w:type="character" w:customStyle="1" w:styleId="WW-Absatz-Standardschriftart11111111111111111">
    <w:name w:val="WW-Absatz-Standardschriftart11111111111111111"/>
    <w:rsid w:val="00DE674A"/>
  </w:style>
  <w:style w:type="character" w:customStyle="1" w:styleId="WW-Absatz-Standardschriftart111111111111111111">
    <w:name w:val="WW-Absatz-Standardschriftart111111111111111111"/>
    <w:rsid w:val="00DE674A"/>
  </w:style>
  <w:style w:type="character" w:customStyle="1" w:styleId="WW-Absatz-Standardschriftart1111111111111111111">
    <w:name w:val="WW-Absatz-Standardschriftart1111111111111111111"/>
    <w:rsid w:val="00DE674A"/>
  </w:style>
  <w:style w:type="character" w:customStyle="1" w:styleId="WW-Absatz-Standardschriftart11111111111111111111">
    <w:name w:val="WW-Absatz-Standardschriftart11111111111111111111"/>
    <w:rsid w:val="00DE674A"/>
  </w:style>
  <w:style w:type="character" w:customStyle="1" w:styleId="10">
    <w:name w:val="Основной шрифт абзаца1"/>
    <w:rsid w:val="00DE674A"/>
  </w:style>
  <w:style w:type="character" w:styleId="aa">
    <w:name w:val="Hyperlink"/>
    <w:uiPriority w:val="99"/>
    <w:rsid w:val="00DE674A"/>
    <w:rPr>
      <w:color w:val="0000FF"/>
      <w:u w:val="single"/>
    </w:rPr>
  </w:style>
  <w:style w:type="character" w:styleId="ab">
    <w:name w:val="Strong"/>
    <w:qFormat/>
    <w:rsid w:val="00DE674A"/>
    <w:rPr>
      <w:b/>
      <w:bCs/>
    </w:rPr>
  </w:style>
  <w:style w:type="character" w:customStyle="1" w:styleId="ac">
    <w:name w:val="Символ нумерации"/>
    <w:rsid w:val="00DE674A"/>
  </w:style>
  <w:style w:type="paragraph" w:customStyle="1" w:styleId="ad">
    <w:name w:val="Заголовок"/>
    <w:basedOn w:val="a"/>
    <w:next w:val="ae"/>
    <w:rsid w:val="00DE674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DE674A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rsid w:val="00DE674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List"/>
    <w:basedOn w:val="ae"/>
    <w:rsid w:val="00DE674A"/>
    <w:rPr>
      <w:rFonts w:ascii="Arial" w:hAnsi="Arial" w:cs="Tahoma"/>
    </w:rPr>
  </w:style>
  <w:style w:type="paragraph" w:customStyle="1" w:styleId="20">
    <w:name w:val="Название2"/>
    <w:basedOn w:val="a"/>
    <w:rsid w:val="00DE674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DE674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  <w:style w:type="paragraph" w:customStyle="1" w:styleId="11">
    <w:name w:val="Название1"/>
    <w:basedOn w:val="a"/>
    <w:rsid w:val="00DE674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DE674A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af1">
    <w:name w:val="Содержимое таблицы"/>
    <w:basedOn w:val="a"/>
    <w:rsid w:val="00DE67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0"/>
      <w:szCs w:val="24"/>
      <w:lang w:eastAsia="ar-SA"/>
    </w:rPr>
  </w:style>
  <w:style w:type="paragraph" w:styleId="af2">
    <w:name w:val="List Paragraph"/>
    <w:basedOn w:val="a"/>
    <w:qFormat/>
    <w:rsid w:val="00DE674A"/>
    <w:pPr>
      <w:suppressAutoHyphens/>
      <w:ind w:left="720"/>
    </w:pPr>
    <w:rPr>
      <w:lang w:eastAsia="ar-SA"/>
    </w:rPr>
  </w:style>
  <w:style w:type="paragraph" w:styleId="af3">
    <w:name w:val="Normal (Web)"/>
    <w:basedOn w:val="a"/>
    <w:rsid w:val="00DE674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4">
    <w:name w:val="Заголовок таблицы"/>
    <w:basedOn w:val="af1"/>
    <w:rsid w:val="00DE674A"/>
    <w:pPr>
      <w:jc w:val="center"/>
    </w:pPr>
    <w:rPr>
      <w:b/>
      <w:bCs/>
    </w:rPr>
  </w:style>
  <w:style w:type="paragraph" w:customStyle="1" w:styleId="msolistparagraph0">
    <w:name w:val="msolistparagraph"/>
    <w:basedOn w:val="a"/>
    <w:rsid w:val="00DE674A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3">
    <w:name w:val="Абзац списка1"/>
    <w:basedOn w:val="a"/>
    <w:rsid w:val="00DE674A"/>
    <w:pPr>
      <w:suppressAutoHyphens/>
      <w:spacing w:after="0" w:line="240" w:lineRule="auto"/>
      <w:ind w:left="720"/>
    </w:pPr>
    <w:rPr>
      <w:rFonts w:eastAsia="Times New Roman" w:cs="Calibri"/>
      <w:sz w:val="28"/>
      <w:szCs w:val="28"/>
      <w:lang w:eastAsia="ar-SA"/>
    </w:rPr>
  </w:style>
  <w:style w:type="paragraph" w:customStyle="1" w:styleId="14">
    <w:name w:val="Обычный1"/>
    <w:rsid w:val="00F449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F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0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0FE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42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6B3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76B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76B36"/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DE674A"/>
  </w:style>
  <w:style w:type="character" w:customStyle="1" w:styleId="Absatz-Standardschriftart">
    <w:name w:val="Absatz-Standardschriftart"/>
    <w:rsid w:val="00DE674A"/>
  </w:style>
  <w:style w:type="character" w:customStyle="1" w:styleId="2">
    <w:name w:val="Основной шрифт абзаца2"/>
    <w:rsid w:val="00DE674A"/>
  </w:style>
  <w:style w:type="character" w:customStyle="1" w:styleId="WW-Absatz-Standardschriftart">
    <w:name w:val="WW-Absatz-Standardschriftart"/>
    <w:rsid w:val="00DE674A"/>
  </w:style>
  <w:style w:type="character" w:customStyle="1" w:styleId="WW-Absatz-Standardschriftart1">
    <w:name w:val="WW-Absatz-Standardschriftart1"/>
    <w:rsid w:val="00DE674A"/>
  </w:style>
  <w:style w:type="character" w:customStyle="1" w:styleId="WW-Absatz-Standardschriftart11">
    <w:name w:val="WW-Absatz-Standardschriftart11"/>
    <w:rsid w:val="00DE674A"/>
  </w:style>
  <w:style w:type="character" w:customStyle="1" w:styleId="WW-Absatz-Standardschriftart111">
    <w:name w:val="WW-Absatz-Standardschriftart111"/>
    <w:rsid w:val="00DE674A"/>
  </w:style>
  <w:style w:type="character" w:customStyle="1" w:styleId="WW-Absatz-Standardschriftart1111">
    <w:name w:val="WW-Absatz-Standardschriftart1111"/>
    <w:rsid w:val="00DE674A"/>
  </w:style>
  <w:style w:type="character" w:customStyle="1" w:styleId="WW-Absatz-Standardschriftart11111">
    <w:name w:val="WW-Absatz-Standardschriftart11111"/>
    <w:rsid w:val="00DE674A"/>
  </w:style>
  <w:style w:type="character" w:customStyle="1" w:styleId="WW-Absatz-Standardschriftart111111">
    <w:name w:val="WW-Absatz-Standardschriftart111111"/>
    <w:rsid w:val="00DE674A"/>
  </w:style>
  <w:style w:type="character" w:customStyle="1" w:styleId="WW-Absatz-Standardschriftart1111111">
    <w:name w:val="WW-Absatz-Standardschriftart1111111"/>
    <w:rsid w:val="00DE674A"/>
  </w:style>
  <w:style w:type="character" w:customStyle="1" w:styleId="WW-Absatz-Standardschriftart11111111">
    <w:name w:val="WW-Absatz-Standardschriftart11111111"/>
    <w:rsid w:val="00DE674A"/>
  </w:style>
  <w:style w:type="character" w:customStyle="1" w:styleId="WW-Absatz-Standardschriftart111111111">
    <w:name w:val="WW-Absatz-Standardschriftart111111111"/>
    <w:rsid w:val="00DE674A"/>
  </w:style>
  <w:style w:type="character" w:customStyle="1" w:styleId="WW-Absatz-Standardschriftart1111111111">
    <w:name w:val="WW-Absatz-Standardschriftart1111111111"/>
    <w:rsid w:val="00DE674A"/>
  </w:style>
  <w:style w:type="character" w:customStyle="1" w:styleId="WW-Absatz-Standardschriftart11111111111">
    <w:name w:val="WW-Absatz-Standardschriftart11111111111"/>
    <w:rsid w:val="00DE674A"/>
  </w:style>
  <w:style w:type="character" w:customStyle="1" w:styleId="WW-Absatz-Standardschriftart111111111111">
    <w:name w:val="WW-Absatz-Standardschriftart111111111111"/>
    <w:rsid w:val="00DE674A"/>
  </w:style>
  <w:style w:type="character" w:customStyle="1" w:styleId="WW-Absatz-Standardschriftart1111111111111">
    <w:name w:val="WW-Absatz-Standardschriftart1111111111111"/>
    <w:rsid w:val="00DE674A"/>
  </w:style>
  <w:style w:type="character" w:customStyle="1" w:styleId="WW-Absatz-Standardschriftart11111111111111">
    <w:name w:val="WW-Absatz-Standardschriftart11111111111111"/>
    <w:rsid w:val="00DE674A"/>
  </w:style>
  <w:style w:type="character" w:customStyle="1" w:styleId="WW-Absatz-Standardschriftart111111111111111">
    <w:name w:val="WW-Absatz-Standardschriftart111111111111111"/>
    <w:rsid w:val="00DE674A"/>
  </w:style>
  <w:style w:type="character" w:customStyle="1" w:styleId="WW-Absatz-Standardschriftart1111111111111111">
    <w:name w:val="WW-Absatz-Standardschriftart1111111111111111"/>
    <w:rsid w:val="00DE674A"/>
  </w:style>
  <w:style w:type="character" w:customStyle="1" w:styleId="WW-Absatz-Standardschriftart11111111111111111">
    <w:name w:val="WW-Absatz-Standardschriftart11111111111111111"/>
    <w:rsid w:val="00DE674A"/>
  </w:style>
  <w:style w:type="character" w:customStyle="1" w:styleId="WW-Absatz-Standardschriftart111111111111111111">
    <w:name w:val="WW-Absatz-Standardschriftart111111111111111111"/>
    <w:rsid w:val="00DE674A"/>
  </w:style>
  <w:style w:type="character" w:customStyle="1" w:styleId="WW-Absatz-Standardschriftart1111111111111111111">
    <w:name w:val="WW-Absatz-Standardschriftart1111111111111111111"/>
    <w:rsid w:val="00DE674A"/>
  </w:style>
  <w:style w:type="character" w:customStyle="1" w:styleId="WW-Absatz-Standardschriftart11111111111111111111">
    <w:name w:val="WW-Absatz-Standardschriftart11111111111111111111"/>
    <w:rsid w:val="00DE674A"/>
  </w:style>
  <w:style w:type="character" w:customStyle="1" w:styleId="10">
    <w:name w:val="Основной шрифт абзаца1"/>
    <w:rsid w:val="00DE674A"/>
  </w:style>
  <w:style w:type="character" w:styleId="aa">
    <w:name w:val="Hyperlink"/>
    <w:uiPriority w:val="99"/>
    <w:rsid w:val="00DE674A"/>
    <w:rPr>
      <w:color w:val="0000FF"/>
      <w:u w:val="single"/>
    </w:rPr>
  </w:style>
  <w:style w:type="character" w:styleId="ab">
    <w:name w:val="Strong"/>
    <w:qFormat/>
    <w:rsid w:val="00DE674A"/>
    <w:rPr>
      <w:b/>
      <w:bCs/>
    </w:rPr>
  </w:style>
  <w:style w:type="character" w:customStyle="1" w:styleId="ac">
    <w:name w:val="Символ нумерации"/>
    <w:rsid w:val="00DE674A"/>
  </w:style>
  <w:style w:type="paragraph" w:customStyle="1" w:styleId="ad">
    <w:name w:val="Заголовок"/>
    <w:basedOn w:val="a"/>
    <w:next w:val="ae"/>
    <w:rsid w:val="00DE674A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Body Text"/>
    <w:basedOn w:val="a"/>
    <w:link w:val="af"/>
    <w:rsid w:val="00DE674A"/>
    <w:pPr>
      <w:suppressAutoHyphens/>
      <w:spacing w:after="12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rsid w:val="00DE674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0">
    <w:name w:val="List"/>
    <w:basedOn w:val="ae"/>
    <w:rsid w:val="00DE674A"/>
    <w:rPr>
      <w:rFonts w:ascii="Arial" w:hAnsi="Arial" w:cs="Tahoma"/>
    </w:rPr>
  </w:style>
  <w:style w:type="paragraph" w:customStyle="1" w:styleId="20">
    <w:name w:val="Название2"/>
    <w:basedOn w:val="a"/>
    <w:rsid w:val="00DE674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DE674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8"/>
      <w:szCs w:val="28"/>
      <w:lang w:eastAsia="ar-SA"/>
    </w:rPr>
  </w:style>
  <w:style w:type="paragraph" w:customStyle="1" w:styleId="11">
    <w:name w:val="Название1"/>
    <w:basedOn w:val="a"/>
    <w:rsid w:val="00DE674A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DE674A"/>
    <w:pPr>
      <w:suppressLineNumbers/>
      <w:suppressAutoHyphens/>
      <w:spacing w:after="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customStyle="1" w:styleId="af1">
    <w:name w:val="Содержимое таблицы"/>
    <w:basedOn w:val="a"/>
    <w:rsid w:val="00DE674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0"/>
      <w:szCs w:val="24"/>
      <w:lang w:eastAsia="ar-SA"/>
    </w:rPr>
  </w:style>
  <w:style w:type="paragraph" w:styleId="af2">
    <w:name w:val="List Paragraph"/>
    <w:basedOn w:val="a"/>
    <w:qFormat/>
    <w:rsid w:val="00DE674A"/>
    <w:pPr>
      <w:suppressAutoHyphens/>
      <w:ind w:left="720"/>
    </w:pPr>
    <w:rPr>
      <w:lang w:eastAsia="ar-SA"/>
    </w:rPr>
  </w:style>
  <w:style w:type="paragraph" w:styleId="af3">
    <w:name w:val="Normal (Web)"/>
    <w:basedOn w:val="a"/>
    <w:rsid w:val="00DE674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4">
    <w:name w:val="Заголовок таблицы"/>
    <w:basedOn w:val="af1"/>
    <w:rsid w:val="00DE674A"/>
    <w:pPr>
      <w:jc w:val="center"/>
    </w:pPr>
    <w:rPr>
      <w:b/>
      <w:bCs/>
    </w:rPr>
  </w:style>
  <w:style w:type="paragraph" w:customStyle="1" w:styleId="msolistparagraph0">
    <w:name w:val="msolistparagraph"/>
    <w:basedOn w:val="a"/>
    <w:rsid w:val="00DE674A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3">
    <w:name w:val="Абзац списка1"/>
    <w:basedOn w:val="a"/>
    <w:rsid w:val="00DE674A"/>
    <w:pPr>
      <w:suppressAutoHyphens/>
      <w:spacing w:after="0" w:line="240" w:lineRule="auto"/>
      <w:ind w:left="720"/>
    </w:pPr>
    <w:rPr>
      <w:rFonts w:eastAsia="Times New Roman" w:cs="Calibri"/>
      <w:sz w:val="28"/>
      <w:szCs w:val="28"/>
      <w:lang w:eastAsia="ar-SA"/>
    </w:rPr>
  </w:style>
  <w:style w:type="paragraph" w:customStyle="1" w:styleId="14">
    <w:name w:val="Обычный1"/>
    <w:rsid w:val="00F449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2019-11-21T05:36:00Z</cp:lastPrinted>
  <dcterms:created xsi:type="dcterms:W3CDTF">2015-11-27T11:19:00Z</dcterms:created>
  <dcterms:modified xsi:type="dcterms:W3CDTF">2020-12-25T09:06:00Z</dcterms:modified>
</cp:coreProperties>
</file>